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A9" w:rsidRDefault="00F42DA9" w:rsidP="00F42D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42DA9" w:rsidRDefault="00D71F69" w:rsidP="00F42D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78740</wp:posOffset>
                </wp:positionV>
                <wp:extent cx="2194560" cy="1419225"/>
                <wp:effectExtent l="0" t="0" r="0" b="0"/>
                <wp:wrapTight wrapText="right">
                  <wp:wrapPolygon edited="0">
                    <wp:start x="-94" y="0"/>
                    <wp:lineTo x="-94" y="21474"/>
                    <wp:lineTo x="21600" y="21474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DA9" w:rsidRPr="00D71F69" w:rsidRDefault="00DF5E5B" w:rsidP="00DF5E5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42DA9" w:rsidRPr="00D71F69">
                              <w:rPr>
                                <w:b w:val="0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42DA9" w:rsidRPr="00D71F69" w:rsidRDefault="00F42DA9" w:rsidP="00F42DA9">
                            <w:pPr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 w:rsidRPr="00D71F69">
                              <w:rPr>
                                <w:rFonts w:cs="Times New Roman"/>
                                <w:sz w:val="28"/>
                              </w:rPr>
                              <w:t xml:space="preserve">сельского поселения Верхняя Орлянка </w:t>
                            </w:r>
                            <w:r w:rsidR="00D71F69">
                              <w:rPr>
                                <w:rFonts w:cs="Times New Roman"/>
                                <w:sz w:val="28"/>
                              </w:rPr>
                              <w:t xml:space="preserve">  </w:t>
                            </w:r>
                            <w:r w:rsidRPr="00D71F69">
                              <w:rPr>
                                <w:rFonts w:cs="Times New Roman"/>
                                <w:sz w:val="28"/>
                              </w:rPr>
                              <w:t xml:space="preserve">муниципального района </w:t>
                            </w:r>
                          </w:p>
                          <w:p w:rsidR="00F42DA9" w:rsidRPr="00D71F69" w:rsidRDefault="00F42DA9" w:rsidP="00F42DA9">
                            <w:pPr>
                              <w:pStyle w:val="3"/>
                              <w:ind w:right="0"/>
                              <w:rPr>
                                <w:b w:val="0"/>
                              </w:rPr>
                            </w:pPr>
                            <w:r w:rsidRPr="00D71F69">
                              <w:rPr>
                                <w:b w:val="0"/>
                              </w:rPr>
                              <w:t xml:space="preserve">Сергиевский </w:t>
                            </w:r>
                          </w:p>
                          <w:p w:rsidR="00F42DA9" w:rsidRDefault="00F42DA9" w:rsidP="00F42D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 w:rsidR="00D71F69">
                              <w:rPr>
                                <w:sz w:val="28"/>
                              </w:rPr>
                              <w:t xml:space="preserve">  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.2pt;width:172.8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Ri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" o:allowincell="f" stroked="f">
                <v:textbox>
                  <w:txbxContent>
                    <w:p w:rsidR="00F42DA9" w:rsidRPr="00D71F69" w:rsidRDefault="00DF5E5B" w:rsidP="00DF5E5B">
                      <w:pPr>
                        <w:pStyle w:val="2"/>
                        <w:numPr>
                          <w:ilvl w:val="0"/>
                          <w:numId w:val="0"/>
                        </w:numPr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F42DA9" w:rsidRPr="00D71F69">
                        <w:rPr>
                          <w:b w:val="0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42DA9" w:rsidRPr="00D71F69" w:rsidRDefault="00F42DA9" w:rsidP="00F42DA9">
                      <w:pPr>
                        <w:jc w:val="center"/>
                        <w:rPr>
                          <w:rFonts w:cs="Times New Roman"/>
                          <w:sz w:val="28"/>
                        </w:rPr>
                      </w:pPr>
                      <w:r w:rsidRPr="00D71F69">
                        <w:rPr>
                          <w:rFonts w:cs="Times New Roman"/>
                          <w:sz w:val="28"/>
                        </w:rPr>
                        <w:t xml:space="preserve">сельского поселения Верхняя Орлянка </w:t>
                      </w:r>
                      <w:r w:rsidR="00D71F69">
                        <w:rPr>
                          <w:rFonts w:cs="Times New Roman"/>
                          <w:sz w:val="28"/>
                        </w:rPr>
                        <w:t xml:space="preserve">  </w:t>
                      </w:r>
                      <w:r w:rsidRPr="00D71F69">
                        <w:rPr>
                          <w:rFonts w:cs="Times New Roman"/>
                          <w:sz w:val="28"/>
                        </w:rPr>
                        <w:t xml:space="preserve">муниципального района </w:t>
                      </w:r>
                    </w:p>
                    <w:p w:rsidR="00F42DA9" w:rsidRPr="00D71F69" w:rsidRDefault="00F42DA9" w:rsidP="00F42DA9">
                      <w:pPr>
                        <w:pStyle w:val="3"/>
                        <w:ind w:right="0"/>
                        <w:rPr>
                          <w:b w:val="0"/>
                        </w:rPr>
                      </w:pPr>
                      <w:r w:rsidRPr="00D71F69">
                        <w:rPr>
                          <w:b w:val="0"/>
                        </w:rPr>
                        <w:t xml:space="preserve">Сергиевский </w:t>
                      </w:r>
                    </w:p>
                    <w:p w:rsidR="00F42DA9" w:rsidRDefault="00F42DA9" w:rsidP="00F42DA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 w:rsidR="00D71F69">
                        <w:rPr>
                          <w:sz w:val="28"/>
                        </w:rPr>
                        <w:t xml:space="preserve">  Самарской области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F5E5B" w:rsidRDefault="00DF5E5B" w:rsidP="00DF5E5B"/>
    <w:p w:rsidR="00DF5E5B" w:rsidRDefault="00DF5E5B" w:rsidP="00DF5E5B"/>
    <w:p w:rsidR="00DF5E5B" w:rsidRDefault="00DF5E5B" w:rsidP="00DF5E5B"/>
    <w:p w:rsidR="00DF5E5B" w:rsidRDefault="00DF5E5B" w:rsidP="00DF5E5B"/>
    <w:p w:rsidR="00DF5E5B" w:rsidRDefault="00DF5E5B" w:rsidP="00DF5E5B"/>
    <w:p w:rsidR="00DF5E5B" w:rsidRPr="00DF5E5B" w:rsidRDefault="00DF5E5B" w:rsidP="00DF5E5B"/>
    <w:p w:rsidR="00F42DA9" w:rsidRDefault="00F42DA9" w:rsidP="00F42D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42DA9" w:rsidRDefault="00D71F69" w:rsidP="00F42DA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           </w:t>
      </w:r>
      <w:proofErr w:type="gramStart"/>
      <w:r w:rsidR="00F42DA9">
        <w:t>П</w:t>
      </w:r>
      <w:proofErr w:type="gramEnd"/>
      <w:r w:rsidR="00F42DA9">
        <w:t xml:space="preserve"> О С Т А Н О В Л Е Н И Е</w:t>
      </w:r>
    </w:p>
    <w:p w:rsidR="00DF5E5B" w:rsidRPr="00DF5E5B" w:rsidRDefault="00DF5E5B" w:rsidP="00DF5E5B"/>
    <w:p w:rsidR="00F42DA9" w:rsidRPr="00DF5E5B" w:rsidRDefault="00DF5E5B" w:rsidP="00F42DA9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F42DA9">
        <w:rPr>
          <w:b/>
          <w:sz w:val="28"/>
        </w:rPr>
        <w:t xml:space="preserve"> </w:t>
      </w:r>
      <w:r w:rsidRPr="00DF5E5B">
        <w:rPr>
          <w:b/>
          <w:sz w:val="28"/>
          <w:szCs w:val="28"/>
        </w:rPr>
        <w:t xml:space="preserve"> 31 декабря 2015г. </w:t>
      </w:r>
      <w:r>
        <w:rPr>
          <w:b/>
          <w:sz w:val="28"/>
          <w:szCs w:val="28"/>
        </w:rPr>
        <w:t xml:space="preserve"> </w:t>
      </w:r>
      <w:r w:rsidRPr="00DF5E5B">
        <w:rPr>
          <w:b/>
          <w:sz w:val="28"/>
          <w:szCs w:val="28"/>
        </w:rPr>
        <w:t xml:space="preserve"> № 39</w:t>
      </w:r>
    </w:p>
    <w:p w:rsidR="00F42DA9" w:rsidRDefault="00F42DA9" w:rsidP="00F42DA9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42DA9" w:rsidRPr="00BC31B4" w:rsidRDefault="00F42DA9" w:rsidP="00F42DA9">
      <w:pPr>
        <w:numPr>
          <w:ilvl w:val="0"/>
          <w:numId w:val="1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«Благоустройство территории сельского поселения Верхняя Орлянка муниципального района Сергиевский» на 2016-2018гг.</w:t>
      </w:r>
    </w:p>
    <w:p w:rsidR="00F42DA9" w:rsidRDefault="00F42DA9" w:rsidP="00F42DA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42DA9" w:rsidRDefault="00F42DA9" w:rsidP="00F42DA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42DA9" w:rsidRDefault="00F42DA9" w:rsidP="00F42DA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42DA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42D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42DA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42D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Верхняя Орлянка (далее -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>)</w:t>
      </w:r>
      <w:r w:rsidRPr="00F42DA9">
        <w:rPr>
          <w:sz w:val="28"/>
          <w:szCs w:val="28"/>
        </w:rPr>
        <w:t>, в целях совершенствования системы комплексного</w:t>
      </w:r>
      <w:r>
        <w:rPr>
          <w:sz w:val="28"/>
        </w:rPr>
        <w:t xml:space="preserve"> благоустройства сельского поселения </w:t>
      </w:r>
      <w:proofErr w:type="spellStart"/>
      <w:r>
        <w:rPr>
          <w:sz w:val="28"/>
        </w:rPr>
        <w:t>В.Орлянка</w:t>
      </w:r>
      <w:proofErr w:type="spellEnd"/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F42DA9" w:rsidRPr="00BC31B4" w:rsidRDefault="00F42DA9" w:rsidP="00F42DA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42DA9" w:rsidRDefault="00F42DA9" w:rsidP="00F42DA9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1.Утвердить муниципальную программу «</w:t>
      </w:r>
      <w:r>
        <w:rPr>
          <w:sz w:val="28"/>
          <w:szCs w:val="28"/>
        </w:rPr>
        <w:t>Благоустройство территории</w:t>
      </w:r>
      <w:r w:rsidRPr="00530E5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 w:rsidRPr="00530E58">
        <w:rPr>
          <w:sz w:val="28"/>
          <w:szCs w:val="28"/>
        </w:rPr>
        <w:t xml:space="preserve"> муниципального района Сергиевский» на 2016-2018гг.</w:t>
      </w:r>
      <w:r w:rsidR="008A2B7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 к настоящему Постановлению).</w:t>
      </w:r>
    </w:p>
    <w:p w:rsidR="00F42DA9" w:rsidRPr="00530E58" w:rsidRDefault="00F42DA9" w:rsidP="00F42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42DA9" w:rsidRPr="00530E58" w:rsidRDefault="00F42DA9" w:rsidP="00F42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DF5E5B" w:rsidRDefault="00F42DA9" w:rsidP="00F42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0E58">
        <w:rPr>
          <w:sz w:val="28"/>
          <w:szCs w:val="28"/>
        </w:rPr>
        <w:t xml:space="preserve">.Настоящее Постановление вступает в силу с </w:t>
      </w:r>
      <w:r>
        <w:rPr>
          <w:sz w:val="28"/>
          <w:szCs w:val="28"/>
        </w:rPr>
        <w:t>01 января 2016года.</w:t>
      </w:r>
    </w:p>
    <w:p w:rsidR="00F42DA9" w:rsidRDefault="00F42DA9" w:rsidP="00F42DA9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42DA9" w:rsidRDefault="00F42DA9" w:rsidP="00F42DA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F42DA9" w:rsidRPr="00D71F69" w:rsidRDefault="00F42DA9" w:rsidP="00D71F69">
      <w:pPr>
        <w:pStyle w:val="a6"/>
        <w:spacing w:before="0" w:beforeAutospacing="0" w:after="0" w:afterAutospacing="0"/>
        <w:rPr>
          <w:sz w:val="28"/>
          <w:szCs w:val="28"/>
        </w:rPr>
        <w:sectPr w:rsidR="00F42DA9" w:rsidRPr="00D71F69" w:rsidSect="009351AB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D71F69">
        <w:rPr>
          <w:rFonts w:cs="Tahoma"/>
          <w:bCs/>
          <w:sz w:val="28"/>
        </w:rPr>
        <w:t xml:space="preserve">       Р.Р. </w:t>
      </w:r>
      <w:r w:rsidR="00D71F69">
        <w:rPr>
          <w:sz w:val="28"/>
          <w:szCs w:val="28"/>
        </w:rPr>
        <w:t>Исмагилов</w:t>
      </w: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F42DA9" w:rsidRPr="00B421AA" w:rsidTr="00967242">
        <w:tc>
          <w:tcPr>
            <w:tcW w:w="5044" w:type="dxa"/>
            <w:shd w:val="clear" w:color="auto" w:fill="auto"/>
          </w:tcPr>
          <w:p w:rsidR="00F42DA9" w:rsidRPr="00B421AA" w:rsidRDefault="00F42DA9" w:rsidP="00D71F69">
            <w:pPr>
              <w:widowControl/>
              <w:suppressAutoHyphens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F42DA9" w:rsidRPr="0071172C" w:rsidRDefault="00F42DA9" w:rsidP="0096724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F42DA9" w:rsidRPr="0071172C" w:rsidRDefault="00F42DA9" w:rsidP="0096724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В.Орлянка</w:t>
            </w:r>
            <w:proofErr w:type="spellEnd"/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F42DA9" w:rsidRPr="00B421AA" w:rsidRDefault="00DF5E5B" w:rsidP="00DF5E5B">
            <w:pPr>
              <w:widowControl/>
              <w:suppressAutoHyphens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               № 39</w:t>
            </w:r>
            <w:r w:rsidR="00F42DA9"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   от</w:t>
            </w:r>
            <w:r w:rsidR="00F42DA9" w:rsidRPr="00B421AA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31.12.2015г.</w:t>
            </w:r>
          </w:p>
        </w:tc>
      </w:tr>
    </w:tbl>
    <w:p w:rsidR="00F42DA9" w:rsidRDefault="00F42DA9" w:rsidP="00F42DA9">
      <w:pPr>
        <w:jc w:val="right"/>
      </w:pPr>
    </w:p>
    <w:p w:rsidR="00F42DA9" w:rsidRDefault="00F42DA9" w:rsidP="00F42DA9">
      <w:pPr>
        <w:jc w:val="right"/>
      </w:pPr>
    </w:p>
    <w:p w:rsidR="00F42DA9" w:rsidRDefault="00F42DA9" w:rsidP="00F42DA9">
      <w:pPr>
        <w:jc w:val="right"/>
      </w:pPr>
    </w:p>
    <w:p w:rsidR="00F42DA9" w:rsidRDefault="00F42DA9" w:rsidP="00F42DA9">
      <w:pPr>
        <w:jc w:val="right"/>
      </w:pPr>
    </w:p>
    <w:p w:rsidR="00F42DA9" w:rsidRDefault="00F42DA9" w:rsidP="00F42DA9">
      <w:pPr>
        <w:jc w:val="right"/>
      </w:pPr>
    </w:p>
    <w:p w:rsidR="00F42DA9" w:rsidRDefault="00F42DA9" w:rsidP="00F42DA9">
      <w:pPr>
        <w:jc w:val="center"/>
        <w:rPr>
          <w:sz w:val="28"/>
          <w:szCs w:val="28"/>
        </w:rPr>
      </w:pPr>
    </w:p>
    <w:p w:rsidR="00F42DA9" w:rsidRDefault="00F42DA9" w:rsidP="00F42DA9">
      <w:pPr>
        <w:jc w:val="center"/>
        <w:rPr>
          <w:sz w:val="28"/>
          <w:szCs w:val="28"/>
        </w:rPr>
      </w:pPr>
    </w:p>
    <w:p w:rsidR="00F42DA9" w:rsidRDefault="00F42DA9" w:rsidP="00F42DA9">
      <w:pPr>
        <w:jc w:val="center"/>
        <w:rPr>
          <w:sz w:val="28"/>
          <w:szCs w:val="28"/>
        </w:rPr>
      </w:pPr>
    </w:p>
    <w:p w:rsidR="00F42DA9" w:rsidRDefault="00F42DA9" w:rsidP="00F42DA9">
      <w:pPr>
        <w:jc w:val="center"/>
        <w:rPr>
          <w:sz w:val="28"/>
          <w:szCs w:val="28"/>
        </w:rPr>
      </w:pPr>
    </w:p>
    <w:p w:rsidR="00F42DA9" w:rsidRDefault="00F42DA9" w:rsidP="00F42DA9">
      <w:pPr>
        <w:jc w:val="center"/>
        <w:rPr>
          <w:sz w:val="28"/>
          <w:szCs w:val="28"/>
        </w:rPr>
      </w:pPr>
    </w:p>
    <w:p w:rsidR="00F42DA9" w:rsidRDefault="00F42DA9" w:rsidP="00F42D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F42DA9" w:rsidRDefault="00F42DA9" w:rsidP="00F42DA9">
      <w:pPr>
        <w:jc w:val="center"/>
        <w:rPr>
          <w:sz w:val="22"/>
          <w:szCs w:val="22"/>
        </w:rPr>
      </w:pPr>
    </w:p>
    <w:p w:rsidR="00F42DA9" w:rsidRDefault="00F42DA9" w:rsidP="00F42D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территории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</w:t>
      </w:r>
    </w:p>
    <w:p w:rsidR="00F42DA9" w:rsidRDefault="00F42DA9" w:rsidP="00F42DA9">
      <w:pPr>
        <w:jc w:val="center"/>
        <w:rPr>
          <w:sz w:val="28"/>
          <w:szCs w:val="28"/>
        </w:rPr>
      </w:pPr>
    </w:p>
    <w:p w:rsidR="00F42DA9" w:rsidRDefault="00F42DA9" w:rsidP="00F4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42DA9" w:rsidRPr="009351AB" w:rsidRDefault="00F42DA9" w:rsidP="00F42D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F42DA9" w:rsidTr="0096724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DA9" w:rsidRDefault="00F42DA9" w:rsidP="00967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A9" w:rsidRDefault="00F42DA9" w:rsidP="00F42D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proofErr w:type="spellStart"/>
            <w:r>
              <w:rPr>
                <w:sz w:val="28"/>
                <w:szCs w:val="28"/>
              </w:rPr>
              <w:t>В.Орлянка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Сергиевский» на 2016-2018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42DA9" w:rsidTr="0096724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DA9" w:rsidRDefault="00F42DA9" w:rsidP="00967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A9" w:rsidRDefault="00F42DA9" w:rsidP="00F42D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В.Орлянка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F42DA9" w:rsidTr="0096724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DA9" w:rsidRDefault="00F42DA9" w:rsidP="00967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A9" w:rsidRDefault="00F42DA9" w:rsidP="00F42D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В.Орлянка</w:t>
            </w:r>
            <w:proofErr w:type="spellEnd"/>
            <w:r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F42DA9" w:rsidTr="0096724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DA9" w:rsidRDefault="00F42DA9" w:rsidP="00967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A9" w:rsidRDefault="00F42DA9" w:rsidP="0096724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F42DA9" w:rsidRDefault="00F42DA9" w:rsidP="00967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F42DA9" w:rsidRDefault="00F42DA9" w:rsidP="00967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F42DA9" w:rsidRDefault="00F42DA9" w:rsidP="00967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F42DA9" w:rsidTr="0096724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DA9" w:rsidRDefault="00F42DA9" w:rsidP="00967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A9" w:rsidRDefault="00F42DA9" w:rsidP="00F42D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В.Орлянка</w:t>
            </w:r>
            <w:proofErr w:type="spellEnd"/>
          </w:p>
        </w:tc>
      </w:tr>
      <w:tr w:rsidR="00F42DA9" w:rsidTr="0096724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DA9" w:rsidRDefault="00F42DA9" w:rsidP="00967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A9" w:rsidRDefault="003824E5" w:rsidP="0096724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</w:t>
            </w:r>
            <w:r w:rsidR="00F42DA9">
              <w:rPr>
                <w:sz w:val="28"/>
                <w:szCs w:val="28"/>
              </w:rPr>
              <w:t>г.</w:t>
            </w:r>
          </w:p>
        </w:tc>
      </w:tr>
      <w:tr w:rsidR="00F42DA9" w:rsidTr="0096724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DA9" w:rsidRDefault="00F42DA9" w:rsidP="00967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A9" w:rsidRDefault="00F42DA9" w:rsidP="00F42D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В.Орлянка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Сергиевский.</w:t>
            </w:r>
          </w:p>
        </w:tc>
      </w:tr>
      <w:tr w:rsidR="00F42DA9" w:rsidTr="0096724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DA9" w:rsidRDefault="00F42DA9" w:rsidP="00967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A9" w:rsidRDefault="00F42DA9" w:rsidP="0096724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Программы составит:  </w:t>
            </w:r>
            <w:r w:rsidR="00AF023F">
              <w:rPr>
                <w:sz w:val="28"/>
                <w:szCs w:val="28"/>
              </w:rPr>
              <w:t>1846,22746</w:t>
            </w:r>
            <w:r>
              <w:rPr>
                <w:sz w:val="28"/>
                <w:szCs w:val="28"/>
              </w:rPr>
              <w:t xml:space="preserve"> </w:t>
            </w:r>
            <w:r w:rsidRPr="00C4431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(прогноз)</w:t>
            </w:r>
            <w:r w:rsidRPr="00C44311">
              <w:rPr>
                <w:sz w:val="28"/>
                <w:szCs w:val="28"/>
              </w:rPr>
              <w:t>, в том числе:</w:t>
            </w:r>
          </w:p>
          <w:p w:rsidR="00F42DA9" w:rsidRPr="00C44311" w:rsidRDefault="00F42DA9" w:rsidP="0096724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 местного бюджета – </w:t>
            </w:r>
            <w:r w:rsidR="00AF023F">
              <w:rPr>
                <w:sz w:val="28"/>
                <w:szCs w:val="28"/>
              </w:rPr>
              <w:t>1395,22746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 (прогноз):</w:t>
            </w:r>
          </w:p>
          <w:p w:rsidR="00F42DA9" w:rsidRDefault="00F42DA9" w:rsidP="00967242">
            <w:pPr>
              <w:jc w:val="both"/>
              <w:rPr>
                <w:sz w:val="28"/>
                <w:szCs w:val="28"/>
              </w:rPr>
            </w:pPr>
            <w:r w:rsidRPr="00C44311">
              <w:rPr>
                <w:sz w:val="28"/>
                <w:szCs w:val="28"/>
              </w:rPr>
              <w:lastRenderedPageBreak/>
              <w:t xml:space="preserve">2016 год </w:t>
            </w:r>
            <w:r w:rsidR="00AF023F">
              <w:rPr>
                <w:sz w:val="28"/>
                <w:szCs w:val="28"/>
              </w:rPr>
              <w:t>299,60323</w:t>
            </w:r>
            <w:r>
              <w:rPr>
                <w:sz w:val="28"/>
                <w:szCs w:val="28"/>
              </w:rPr>
              <w:t xml:space="preserve"> </w:t>
            </w:r>
            <w:r w:rsidRPr="00C44311">
              <w:rPr>
                <w:sz w:val="28"/>
                <w:szCs w:val="28"/>
              </w:rPr>
              <w:t>тыс. рублей;</w:t>
            </w:r>
          </w:p>
          <w:p w:rsidR="00F42DA9" w:rsidRPr="00C44311" w:rsidRDefault="00F42DA9" w:rsidP="00967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AF023F">
              <w:rPr>
                <w:sz w:val="28"/>
                <w:szCs w:val="28"/>
              </w:rPr>
              <w:t>805,62000</w:t>
            </w:r>
            <w:r>
              <w:rPr>
                <w:sz w:val="28"/>
                <w:szCs w:val="28"/>
              </w:rPr>
              <w:t xml:space="preserve"> </w:t>
            </w:r>
            <w:r w:rsidRPr="00C44311">
              <w:rPr>
                <w:sz w:val="28"/>
                <w:szCs w:val="28"/>
              </w:rPr>
              <w:t>тыс. рублей;</w:t>
            </w:r>
          </w:p>
          <w:p w:rsidR="00F42DA9" w:rsidRDefault="00F42DA9" w:rsidP="00967242">
            <w:pPr>
              <w:jc w:val="both"/>
              <w:rPr>
                <w:sz w:val="28"/>
                <w:szCs w:val="28"/>
              </w:rPr>
            </w:pPr>
            <w:r w:rsidRPr="00C4431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</w:t>
            </w:r>
            <w:r w:rsidR="00AF023F">
              <w:rPr>
                <w:sz w:val="28"/>
                <w:szCs w:val="28"/>
              </w:rPr>
              <w:t>290,00423</w:t>
            </w:r>
            <w:r>
              <w:rPr>
                <w:sz w:val="28"/>
                <w:szCs w:val="28"/>
              </w:rPr>
              <w:t xml:space="preserve"> </w:t>
            </w:r>
            <w:r w:rsidRPr="00C44311">
              <w:rPr>
                <w:sz w:val="28"/>
                <w:szCs w:val="28"/>
              </w:rPr>
              <w:t>тыс. рублей.</w:t>
            </w:r>
          </w:p>
          <w:p w:rsidR="00F42DA9" w:rsidRDefault="00F42DA9" w:rsidP="00967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 областного бюджета – </w:t>
            </w:r>
            <w:r w:rsidR="00BC70AE">
              <w:rPr>
                <w:sz w:val="28"/>
                <w:szCs w:val="28"/>
              </w:rPr>
              <w:t>451,00000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 (прогноз):</w:t>
            </w:r>
          </w:p>
          <w:p w:rsidR="00F42DA9" w:rsidRDefault="00F42DA9" w:rsidP="00BC7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BC70AE">
              <w:rPr>
                <w:sz w:val="28"/>
                <w:szCs w:val="28"/>
              </w:rPr>
              <w:t>451,00000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2DA9" w:rsidTr="0096724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DA9" w:rsidRDefault="00F42DA9" w:rsidP="00967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A9" w:rsidRDefault="00F42DA9" w:rsidP="0096724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В.Орлянка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F42DA9" w:rsidRDefault="00F42DA9" w:rsidP="00967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F42DA9" w:rsidRDefault="00F42DA9" w:rsidP="00967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F42DA9" w:rsidRDefault="00F42DA9" w:rsidP="00967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F42DA9" w:rsidRDefault="00F42DA9" w:rsidP="00967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F42DA9" w:rsidRDefault="00F42DA9" w:rsidP="00F42DA9">
      <w:pPr>
        <w:rPr>
          <w:sz w:val="28"/>
          <w:szCs w:val="28"/>
        </w:rPr>
      </w:pPr>
    </w:p>
    <w:p w:rsidR="00F42DA9" w:rsidRDefault="00F42DA9" w:rsidP="00F4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F42DA9" w:rsidRDefault="00F42DA9" w:rsidP="00F42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 xml:space="preserve"> муниципального района Се</w:t>
      </w:r>
      <w:r w:rsidR="003824E5">
        <w:rPr>
          <w:sz w:val="28"/>
          <w:szCs w:val="28"/>
        </w:rPr>
        <w:t>ргиевский на 2016 – 2018 г</w:t>
      </w:r>
      <w:bookmarkStart w:id="0" w:name="_GoBack"/>
      <w:bookmarkEnd w:id="0"/>
      <w:r>
        <w:rPr>
          <w:sz w:val="28"/>
          <w:szCs w:val="28"/>
        </w:rPr>
        <w:t>г.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создание условий для улучшения качества жизни населения;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F42DA9" w:rsidRDefault="00F42DA9" w:rsidP="00F42DA9">
      <w:pPr>
        <w:jc w:val="center"/>
        <w:rPr>
          <w:b/>
          <w:sz w:val="28"/>
          <w:szCs w:val="28"/>
        </w:rPr>
      </w:pPr>
    </w:p>
    <w:p w:rsidR="00F42DA9" w:rsidRDefault="00F42DA9" w:rsidP="00F4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>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F42DA9" w:rsidRPr="004B49C3" w:rsidRDefault="00F42DA9" w:rsidP="00F42D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9C3">
        <w:rPr>
          <w:sz w:val="28"/>
          <w:szCs w:val="28"/>
        </w:rPr>
        <w:t>организация благоустройства и озеленения территории поселения;</w:t>
      </w:r>
    </w:p>
    <w:p w:rsidR="00F42DA9" w:rsidRDefault="00F42DA9" w:rsidP="00F42D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F42DA9" w:rsidRDefault="00F42DA9" w:rsidP="00F42D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F42DA9" w:rsidRDefault="00F42DA9" w:rsidP="00F42D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F42DA9" w:rsidRDefault="00F42DA9" w:rsidP="00F42D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42DA9" w:rsidRDefault="00F42DA9" w:rsidP="00F42D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F42DA9" w:rsidRDefault="00F42DA9" w:rsidP="00F42DA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>.</w:t>
      </w:r>
    </w:p>
    <w:p w:rsidR="00F42DA9" w:rsidRDefault="00F42DA9" w:rsidP="00F42DA9">
      <w:pPr>
        <w:ind w:left="705"/>
        <w:jc w:val="both"/>
        <w:rPr>
          <w:b/>
          <w:sz w:val="28"/>
          <w:szCs w:val="28"/>
        </w:rPr>
      </w:pPr>
    </w:p>
    <w:p w:rsidR="00F42DA9" w:rsidRDefault="00F42DA9" w:rsidP="00F42DA9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F42DA9" w:rsidRDefault="00F42DA9" w:rsidP="00F42DA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F42DA9" w:rsidRDefault="00F42DA9" w:rsidP="00F42DA9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 xml:space="preserve"> муниципального района Сергиевский.</w:t>
      </w:r>
    </w:p>
    <w:p w:rsidR="00F42DA9" w:rsidRPr="004B51A3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BC70AE">
        <w:rPr>
          <w:sz w:val="28"/>
          <w:szCs w:val="28"/>
        </w:rPr>
        <w:t>1846,22746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F42DA9" w:rsidRPr="004B51A3" w:rsidRDefault="00F42DA9" w:rsidP="00F42DA9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- на 2016 год – </w:t>
      </w:r>
      <w:r w:rsidR="00BC70AE">
        <w:rPr>
          <w:sz w:val="28"/>
          <w:szCs w:val="28"/>
        </w:rPr>
        <w:t>750,60323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F42DA9" w:rsidRPr="004B51A3" w:rsidRDefault="00F42DA9" w:rsidP="00F42DA9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- на 2017 год – </w:t>
      </w:r>
      <w:r w:rsidR="00BC70AE">
        <w:rPr>
          <w:sz w:val="28"/>
          <w:szCs w:val="28"/>
        </w:rPr>
        <w:t>805,62000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F42DA9" w:rsidRDefault="00F42DA9" w:rsidP="00F42DA9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- на 2018 год – </w:t>
      </w:r>
      <w:r w:rsidR="00BC70AE">
        <w:rPr>
          <w:sz w:val="28"/>
          <w:szCs w:val="28"/>
        </w:rPr>
        <w:t>290,00423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 xml:space="preserve"> на соответствующий финансовый год.</w:t>
      </w:r>
    </w:p>
    <w:p w:rsidR="00F42DA9" w:rsidRDefault="00F42DA9" w:rsidP="00F42DA9">
      <w:pPr>
        <w:rPr>
          <w:b/>
          <w:sz w:val="28"/>
          <w:szCs w:val="28"/>
        </w:rPr>
      </w:pPr>
    </w:p>
    <w:p w:rsidR="00F42DA9" w:rsidRDefault="00F42DA9" w:rsidP="00F4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F42DA9" w:rsidRPr="006D7F51" w:rsidTr="00967242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F42DA9" w:rsidRPr="006D7F51" w:rsidRDefault="00F42DA9" w:rsidP="00967242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F42DA9" w:rsidRPr="006D7F51" w:rsidRDefault="00F42DA9" w:rsidP="00F42DA9">
            <w:pPr>
              <w:snapToGrid w:val="0"/>
              <w:jc w:val="center"/>
            </w:pPr>
            <w:r w:rsidRPr="006D7F51">
              <w:t xml:space="preserve">Сельское поселение </w:t>
            </w:r>
            <w:proofErr w:type="spellStart"/>
            <w:r>
              <w:t>В.Орлянка</w:t>
            </w:r>
            <w:proofErr w:type="spellEnd"/>
          </w:p>
        </w:tc>
      </w:tr>
      <w:tr w:rsidR="00F42DA9" w:rsidRPr="006D7F51" w:rsidTr="00967242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F42DA9" w:rsidRPr="006D7F51" w:rsidRDefault="00F42DA9" w:rsidP="0096724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F42DA9" w:rsidRPr="006D7F51" w:rsidRDefault="00F42DA9" w:rsidP="00967242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 xml:space="preserve">Затраты на 2016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 xml:space="preserve">Затраты на 2017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 xml:space="preserve">Затраты на 2018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F42DA9" w:rsidRPr="006D7F51" w:rsidTr="00967242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F42DA9" w:rsidRPr="006D7F51" w:rsidRDefault="00F42DA9" w:rsidP="00967242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F42DA9" w:rsidRPr="006D7F51" w:rsidRDefault="00F42DA9" w:rsidP="00967242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>-</w:t>
            </w:r>
          </w:p>
        </w:tc>
      </w:tr>
      <w:tr w:rsidR="00F42DA9" w:rsidRPr="006D7F51" w:rsidTr="00967242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F42DA9" w:rsidRPr="006D7F51" w:rsidRDefault="00F42DA9" w:rsidP="0096724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F42DA9" w:rsidRPr="006D7F51" w:rsidRDefault="00F42DA9" w:rsidP="00967242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>-</w:t>
            </w:r>
          </w:p>
        </w:tc>
      </w:tr>
      <w:tr w:rsidR="00F42DA9" w:rsidRPr="006D7F51" w:rsidTr="00967242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F42DA9" w:rsidRPr="006D7F51" w:rsidRDefault="00F42DA9" w:rsidP="0096724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F42DA9" w:rsidRPr="006D7F51" w:rsidRDefault="00F42DA9" w:rsidP="00967242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>-</w:t>
            </w:r>
          </w:p>
        </w:tc>
      </w:tr>
      <w:tr w:rsidR="00F42DA9" w:rsidRPr="006D7F51" w:rsidTr="00967242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F42DA9" w:rsidRPr="006D7F51" w:rsidRDefault="00F42DA9" w:rsidP="0096724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F42DA9" w:rsidRPr="006D7F51" w:rsidRDefault="00F42DA9" w:rsidP="00967242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</w:pPr>
            <w:r>
              <w:t>18,00000</w:t>
            </w:r>
          </w:p>
        </w:tc>
        <w:tc>
          <w:tcPr>
            <w:tcW w:w="1843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>-</w:t>
            </w:r>
          </w:p>
        </w:tc>
      </w:tr>
      <w:tr w:rsidR="00F42DA9" w:rsidRPr="006D7F51" w:rsidTr="00967242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F42DA9" w:rsidRPr="006D7F51" w:rsidRDefault="00F42DA9" w:rsidP="0096724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F42DA9" w:rsidRPr="006D7F51" w:rsidRDefault="00F42DA9" w:rsidP="00967242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</w:pPr>
            <w:r>
              <w:t>805,62</w:t>
            </w:r>
            <w:r w:rsidR="008A2B78">
              <w:t>000</w:t>
            </w:r>
          </w:p>
        </w:tc>
        <w:tc>
          <w:tcPr>
            <w:tcW w:w="1955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</w:pPr>
            <w:r>
              <w:t>290,00423</w:t>
            </w:r>
          </w:p>
        </w:tc>
      </w:tr>
      <w:tr w:rsidR="00F42DA9" w:rsidRPr="006D7F51" w:rsidTr="00967242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F42DA9" w:rsidRPr="006D7F51" w:rsidRDefault="00F42DA9" w:rsidP="0096724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F42DA9" w:rsidRPr="006D7F51" w:rsidRDefault="00F42DA9" w:rsidP="00967242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299,60323</w:t>
            </w:r>
          </w:p>
        </w:tc>
        <w:tc>
          <w:tcPr>
            <w:tcW w:w="1843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  <w:tr w:rsidR="00F42DA9" w:rsidRPr="006D7F51" w:rsidTr="00967242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F42DA9" w:rsidRPr="006D7F51" w:rsidRDefault="00F42DA9" w:rsidP="00967242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F42DA9" w:rsidRPr="006D7F51" w:rsidRDefault="00F42DA9" w:rsidP="00967242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F42DA9" w:rsidRPr="006D7F51" w:rsidRDefault="00BC70AE" w:rsidP="00967242">
            <w:pPr>
              <w:snapToGrid w:val="0"/>
              <w:jc w:val="center"/>
            </w:pPr>
            <w:r>
              <w:t>451,00000</w:t>
            </w:r>
          </w:p>
        </w:tc>
        <w:tc>
          <w:tcPr>
            <w:tcW w:w="1843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</w:pPr>
            <w:r w:rsidRPr="006D7F51">
              <w:t>-</w:t>
            </w:r>
          </w:p>
        </w:tc>
      </w:tr>
      <w:tr w:rsidR="00F42DA9" w:rsidRPr="006D7F51" w:rsidTr="00967242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F42DA9" w:rsidRPr="006D7F51" w:rsidRDefault="00F42DA9" w:rsidP="0096724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F42DA9" w:rsidRPr="006D7F51" w:rsidRDefault="00F42DA9" w:rsidP="00967242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F42DA9" w:rsidRPr="006D7F51" w:rsidRDefault="00BC70AE" w:rsidP="009672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451,00000</w:t>
            </w:r>
          </w:p>
        </w:tc>
        <w:tc>
          <w:tcPr>
            <w:tcW w:w="1843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F42DA9" w:rsidRPr="006D7F51" w:rsidRDefault="00F42DA9" w:rsidP="00967242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F42DA9" w:rsidRPr="006D7F51" w:rsidTr="00967242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F42DA9" w:rsidRPr="006D7F51" w:rsidRDefault="00F42DA9" w:rsidP="00967242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F42DA9" w:rsidRPr="006D7F51" w:rsidRDefault="00BC70AE" w:rsidP="009672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750,60323</w:t>
            </w:r>
          </w:p>
        </w:tc>
        <w:tc>
          <w:tcPr>
            <w:tcW w:w="1843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F42DA9" w:rsidRPr="006D7F51" w:rsidRDefault="00BC70AE" w:rsidP="009672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</w:tbl>
    <w:p w:rsidR="00F42DA9" w:rsidRDefault="00F42DA9" w:rsidP="00F42DA9">
      <w:pPr>
        <w:jc w:val="center"/>
        <w:rPr>
          <w:sz w:val="28"/>
          <w:szCs w:val="28"/>
        </w:rPr>
      </w:pPr>
    </w:p>
    <w:p w:rsidR="00F42DA9" w:rsidRDefault="00F42DA9" w:rsidP="00F42DA9">
      <w:pPr>
        <w:jc w:val="center"/>
        <w:rPr>
          <w:b/>
          <w:bCs/>
          <w:sz w:val="28"/>
          <w:szCs w:val="28"/>
        </w:rPr>
      </w:pPr>
    </w:p>
    <w:p w:rsidR="00F42DA9" w:rsidRDefault="00F42DA9" w:rsidP="00F42DA9">
      <w:pPr>
        <w:jc w:val="center"/>
        <w:rPr>
          <w:b/>
          <w:bCs/>
          <w:sz w:val="28"/>
          <w:szCs w:val="28"/>
        </w:rPr>
      </w:pPr>
    </w:p>
    <w:p w:rsidR="00F42DA9" w:rsidRDefault="00F42DA9" w:rsidP="00F42DA9">
      <w:pPr>
        <w:jc w:val="center"/>
        <w:rPr>
          <w:b/>
          <w:bCs/>
          <w:sz w:val="28"/>
          <w:szCs w:val="28"/>
        </w:rPr>
      </w:pPr>
    </w:p>
    <w:p w:rsidR="00F42DA9" w:rsidRDefault="00F42DA9" w:rsidP="00F42D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F42DA9" w:rsidRDefault="00F42DA9" w:rsidP="00F42D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F42DA9" w:rsidRDefault="00F42DA9" w:rsidP="00F42D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F42DA9" w:rsidRDefault="00F42DA9" w:rsidP="00F42D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F42DA9" w:rsidRDefault="00F42DA9" w:rsidP="00F42D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F42DA9" w:rsidRDefault="00F42DA9" w:rsidP="00F42D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F42DA9" w:rsidRDefault="00F42DA9" w:rsidP="00F42DA9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F42DA9" w:rsidRDefault="00F42DA9" w:rsidP="00F42DA9">
      <w:pPr>
        <w:jc w:val="both"/>
        <w:rPr>
          <w:sz w:val="28"/>
          <w:szCs w:val="28"/>
        </w:rPr>
      </w:pPr>
    </w:p>
    <w:p w:rsidR="00F42DA9" w:rsidRDefault="00F42DA9" w:rsidP="00F42D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 xml:space="preserve"> муниципального района Сергиевский, определяющими механизм реализации муниципальных целевых программ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>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В.Орлянка</w:t>
      </w:r>
      <w:proofErr w:type="spellEnd"/>
      <w:r>
        <w:rPr>
          <w:sz w:val="28"/>
          <w:szCs w:val="28"/>
        </w:rPr>
        <w:t>:</w:t>
      </w:r>
    </w:p>
    <w:p w:rsidR="00F42DA9" w:rsidRDefault="00F42DA9" w:rsidP="00F42DA9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F42DA9" w:rsidRDefault="00F42DA9" w:rsidP="00F42DA9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DA9" w:rsidRDefault="00F42DA9" w:rsidP="00F42DA9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F42DA9" w:rsidRDefault="00F42DA9" w:rsidP="00F42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F42DA9" w:rsidRDefault="00F42DA9" w:rsidP="00F42DA9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F42DA9" w:rsidRDefault="00F42DA9" w:rsidP="00F42DA9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F42DA9" w:rsidRDefault="00F42DA9" w:rsidP="00F42DA9">
      <w:pPr>
        <w:jc w:val="both"/>
        <w:rPr>
          <w:rFonts w:ascii="Calibri" w:hAnsi="Calibri"/>
          <w:sz w:val="28"/>
          <w:szCs w:val="28"/>
        </w:rPr>
      </w:pPr>
    </w:p>
    <w:p w:rsidR="005A4764" w:rsidRDefault="005A4764"/>
    <w:sectPr w:rsidR="005A4764" w:rsidSect="008070C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2F" w:rsidRDefault="002C4C2F" w:rsidP="007C305A">
      <w:r>
        <w:separator/>
      </w:r>
    </w:p>
  </w:endnote>
  <w:endnote w:type="continuationSeparator" w:id="0">
    <w:p w:rsidR="002C4C2F" w:rsidRDefault="002C4C2F" w:rsidP="007C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C" w:rsidRDefault="007C305A">
    <w:pPr>
      <w:pStyle w:val="a8"/>
      <w:jc w:val="center"/>
    </w:pPr>
    <w:r>
      <w:fldChar w:fldCharType="begin"/>
    </w:r>
    <w:r w:rsidR="00EC4E2B">
      <w:instrText>PAGE   \* MERGEFORMAT</w:instrText>
    </w:r>
    <w:r>
      <w:fldChar w:fldCharType="separate"/>
    </w:r>
    <w:r w:rsidR="003824E5">
      <w:rPr>
        <w:noProof/>
      </w:rPr>
      <w:t>1</w:t>
    </w:r>
    <w:r>
      <w:fldChar w:fldCharType="end"/>
    </w:r>
  </w:p>
  <w:p w:rsidR="00791D6C" w:rsidRDefault="002C4C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2F" w:rsidRDefault="002C4C2F" w:rsidP="007C305A">
      <w:r>
        <w:separator/>
      </w:r>
    </w:p>
  </w:footnote>
  <w:footnote w:type="continuationSeparator" w:id="0">
    <w:p w:rsidR="002C4C2F" w:rsidRDefault="002C4C2F" w:rsidP="007C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A9"/>
    <w:rsid w:val="00192ECC"/>
    <w:rsid w:val="00214C93"/>
    <w:rsid w:val="002858F0"/>
    <w:rsid w:val="002C4C2F"/>
    <w:rsid w:val="003824E5"/>
    <w:rsid w:val="005A4764"/>
    <w:rsid w:val="007C305A"/>
    <w:rsid w:val="008A2B78"/>
    <w:rsid w:val="00AF023F"/>
    <w:rsid w:val="00BC70AE"/>
    <w:rsid w:val="00D3208A"/>
    <w:rsid w:val="00D478AD"/>
    <w:rsid w:val="00D71F69"/>
    <w:rsid w:val="00DF5E5B"/>
    <w:rsid w:val="00EC4E2B"/>
    <w:rsid w:val="00F4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A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42DA9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42DA9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42DA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42DA9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DA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42DA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42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2DA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42DA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42DA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42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42D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42DA9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F42DA9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F42DA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D71F69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71F6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A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42DA9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42DA9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42DA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42DA9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DA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42DA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42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2DA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42DA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42DA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42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42D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42DA9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F42DA9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F42DA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D71F69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71F6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СПОрлянка</cp:lastModifiedBy>
  <cp:revision>3</cp:revision>
  <cp:lastPrinted>2016-01-21T05:07:00Z</cp:lastPrinted>
  <dcterms:created xsi:type="dcterms:W3CDTF">2016-01-21T05:09:00Z</dcterms:created>
  <dcterms:modified xsi:type="dcterms:W3CDTF">2016-01-21T11:21:00Z</dcterms:modified>
</cp:coreProperties>
</file>